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FE1D19">
        <w:rPr>
          <w:b/>
          <w:bCs/>
          <w:szCs w:val="22"/>
        </w:rPr>
        <w:t xml:space="preserve">Nº </w:t>
      </w:r>
      <w:r w:rsidR="00FE1D19" w:rsidRPr="00FE1D19">
        <w:rPr>
          <w:b/>
          <w:bCs/>
          <w:szCs w:val="22"/>
        </w:rPr>
        <w:t>145</w:t>
      </w:r>
      <w:r w:rsidR="001B0088" w:rsidRPr="00FE1D19">
        <w:rPr>
          <w:b/>
          <w:bCs/>
          <w:szCs w:val="22"/>
        </w:rPr>
        <w:t>/202</w:t>
      </w:r>
      <w:r w:rsidRPr="00FE1D19">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2D45AF" w:rsidRPr="00FE1D19">
        <w:rPr>
          <w:b/>
          <w:bCs/>
          <w:szCs w:val="22"/>
        </w:rPr>
        <w:t>TIAGO KNUPP SCHOTT</w:t>
      </w:r>
      <w:r w:rsidRPr="00FE1D19">
        <w:rPr>
          <w:b/>
          <w:bCs/>
          <w:szCs w:val="22"/>
        </w:rPr>
        <w:t>.</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pessoa jurídica de direito público, sito na Praça Governador Roberto Silveira, 144 – Centro – Bom Jardim / RJ, inscrita no C.N.P.J. sob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Pr="00AC6C15">
        <w:rPr>
          <w:b/>
          <w:bCs/>
          <w:szCs w:val="22"/>
        </w:rPr>
        <w:t xml:space="preserve"> </w:t>
      </w:r>
      <w:r w:rsidR="002D45AF" w:rsidRPr="00FE1D19">
        <w:rPr>
          <w:b/>
          <w:bCs/>
          <w:szCs w:val="22"/>
        </w:rPr>
        <w:t xml:space="preserve">TIAGO KNUPP SCHOTT </w:t>
      </w:r>
      <w:r w:rsidRPr="00FE1D19">
        <w:rPr>
          <w:b/>
          <w:bCs/>
          <w:szCs w:val="22"/>
        </w:rPr>
        <w:t xml:space="preserve">, </w:t>
      </w:r>
      <w:r w:rsidRPr="00FE1D19">
        <w:rPr>
          <w:bCs/>
          <w:szCs w:val="22"/>
        </w:rPr>
        <w:t>brasileiro, produtor rural</w:t>
      </w:r>
      <w:r w:rsidR="002D45AF" w:rsidRPr="00FE1D19">
        <w:rPr>
          <w:bCs/>
          <w:szCs w:val="22"/>
        </w:rPr>
        <w:t>, inscrito no CPF</w:t>
      </w:r>
      <w:r w:rsidR="00AC6C15" w:rsidRPr="00FE1D19">
        <w:rPr>
          <w:bCs/>
          <w:szCs w:val="22"/>
        </w:rPr>
        <w:t>/MF</w:t>
      </w:r>
      <w:r w:rsidR="002D45AF" w:rsidRPr="00FE1D19">
        <w:rPr>
          <w:bCs/>
          <w:szCs w:val="22"/>
        </w:rPr>
        <w:t xml:space="preserve"> sob o n° 106.755.177-88</w:t>
      </w:r>
      <w:r w:rsidRPr="00FE1D19">
        <w:rPr>
          <w:szCs w:val="22"/>
        </w:rPr>
        <w:t>,</w:t>
      </w:r>
      <w:r w:rsidRPr="00FE1D19">
        <w:rPr>
          <w:bCs/>
          <w:szCs w:val="22"/>
        </w:rPr>
        <w:t xml:space="preserve"> </w:t>
      </w:r>
      <w:r w:rsidR="00B05CED" w:rsidRPr="00FE1D19">
        <w:rPr>
          <w:bCs/>
          <w:szCs w:val="22"/>
        </w:rPr>
        <w:t xml:space="preserve">residente e domiciliado na Estrada BJ17, s/nº, São José do Ribeirão, Bom Jardim/RJ,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
    <w:p w:rsidR="00AC6C15" w:rsidRPr="00AC6C15" w:rsidRDefault="0045235F" w:rsidP="00AC6C15">
      <w:pPr>
        <w:spacing w:line="360" w:lineRule="auto"/>
        <w:jc w:val="both"/>
        <w:rPr>
          <w:szCs w:val="22"/>
        </w:rPr>
      </w:pPr>
      <w:r>
        <w:rPr>
          <w:szCs w:val="22"/>
        </w:rPr>
        <w:t xml:space="preserve"> </w:t>
      </w:r>
      <w:r w:rsidR="00AC6C15" w:rsidRPr="0045235F">
        <w:rPr>
          <w:szCs w:val="22"/>
        </w:rPr>
        <w:t xml:space="preserve">Pelo objeto ora contratado, a CONTRATANTE pagará ao CONTRATADO o valor total de </w:t>
      </w:r>
      <w:r w:rsidR="00AC6C15" w:rsidRPr="0045235F">
        <w:rPr>
          <w:b/>
          <w:i/>
          <w:szCs w:val="22"/>
        </w:rPr>
        <w:t>R$</w:t>
      </w:r>
      <w:r w:rsidR="00FE1D19" w:rsidRPr="0045235F">
        <w:rPr>
          <w:b/>
          <w:i/>
          <w:szCs w:val="22"/>
        </w:rPr>
        <w:t>13.012,00</w:t>
      </w:r>
      <w:r w:rsidR="00AC6C15" w:rsidRPr="0045235F">
        <w:rPr>
          <w:b/>
          <w:i/>
          <w:szCs w:val="22"/>
        </w:rPr>
        <w:t xml:space="preserve"> (</w:t>
      </w:r>
      <w:r w:rsidR="00FE1D19" w:rsidRPr="0045235F">
        <w:rPr>
          <w:b/>
          <w:i/>
          <w:szCs w:val="22"/>
        </w:rPr>
        <w:t xml:space="preserve">Treze mil e  doze reais </w:t>
      </w:r>
      <w:r w:rsidR="00AC6C15" w:rsidRPr="0045235F">
        <w:rPr>
          <w:b/>
          <w:i/>
          <w:szCs w:val="22"/>
        </w:rPr>
        <w:t xml:space="preserve">): </w:t>
      </w:r>
      <w:r w:rsidR="00B05CED" w:rsidRPr="0045235F">
        <w:rPr>
          <w:b/>
          <w:i/>
          <w:szCs w:val="22"/>
        </w:rPr>
        <w:t xml:space="preserve">sendo </w:t>
      </w:r>
      <w:r w:rsidR="00AC6C15" w:rsidRPr="0045235F">
        <w:rPr>
          <w:b/>
          <w:i/>
          <w:szCs w:val="22"/>
        </w:rPr>
        <w:t>o valor de</w:t>
      </w:r>
      <w:r w:rsidR="00AC6C15" w:rsidRPr="0045235F">
        <w:rPr>
          <w:szCs w:val="22"/>
        </w:rPr>
        <w:t xml:space="preserve"> </w:t>
      </w:r>
      <w:r w:rsidR="00AC6C15" w:rsidRPr="0045235F">
        <w:rPr>
          <w:b/>
          <w:i/>
          <w:szCs w:val="22"/>
        </w:rPr>
        <w:t>R$</w:t>
      </w:r>
      <w:r w:rsidR="00FE1D19" w:rsidRPr="0045235F">
        <w:rPr>
          <w:b/>
          <w:i/>
          <w:szCs w:val="22"/>
        </w:rPr>
        <w:t>3,42</w:t>
      </w:r>
      <w:r w:rsidR="00AC6C15" w:rsidRPr="0045235F">
        <w:rPr>
          <w:b/>
          <w:i/>
          <w:szCs w:val="22"/>
        </w:rPr>
        <w:t xml:space="preserve"> (</w:t>
      </w:r>
      <w:r w:rsidR="00FE1D19" w:rsidRPr="0045235F">
        <w:rPr>
          <w:b/>
          <w:i/>
          <w:szCs w:val="22"/>
        </w:rPr>
        <w:t>três</w:t>
      </w:r>
      <w:r w:rsidR="00AC6C15" w:rsidRPr="0045235F">
        <w:rPr>
          <w:b/>
          <w:i/>
          <w:szCs w:val="22"/>
        </w:rPr>
        <w:t xml:space="preserve"> reais e </w:t>
      </w:r>
      <w:r w:rsidR="00FE1D19" w:rsidRPr="0045235F">
        <w:rPr>
          <w:b/>
          <w:i/>
          <w:szCs w:val="22"/>
        </w:rPr>
        <w:t>quarenta e dois</w:t>
      </w:r>
      <w:r w:rsidR="00AC6C15" w:rsidRPr="0045235F">
        <w:rPr>
          <w:b/>
          <w:i/>
          <w:szCs w:val="22"/>
        </w:rPr>
        <w:t xml:space="preserve"> centavos) por kg de goiaba</w:t>
      </w:r>
      <w:r w:rsidR="00AC6C15" w:rsidRPr="0045235F">
        <w:rPr>
          <w:b/>
          <w:bCs/>
          <w:i/>
          <w:szCs w:val="22"/>
        </w:rPr>
        <w:t>, totalizando o valor de R$</w:t>
      </w:r>
      <w:r w:rsidR="00FE1D19" w:rsidRPr="0045235F">
        <w:rPr>
          <w:b/>
          <w:bCs/>
          <w:i/>
          <w:szCs w:val="22"/>
        </w:rPr>
        <w:t>11.286,00 (Onze mil, duzentos e oitenta e seis reais</w:t>
      </w:r>
      <w:r w:rsidR="00AC6C15" w:rsidRPr="0045235F">
        <w:rPr>
          <w:b/>
          <w:bCs/>
          <w:i/>
          <w:szCs w:val="22"/>
        </w:rPr>
        <w:t xml:space="preserve">) pelo fornecimento de </w:t>
      </w:r>
      <w:r w:rsidR="00FE1D19" w:rsidRPr="0045235F">
        <w:rPr>
          <w:b/>
          <w:bCs/>
          <w:i/>
          <w:szCs w:val="22"/>
        </w:rPr>
        <w:t>3.300</w:t>
      </w:r>
      <w:r w:rsidR="00AC6C15" w:rsidRPr="0045235F">
        <w:rPr>
          <w:b/>
          <w:bCs/>
          <w:i/>
          <w:szCs w:val="22"/>
        </w:rPr>
        <w:t>Kg; o valor de R$</w:t>
      </w:r>
      <w:r w:rsidR="00FE1D19" w:rsidRPr="0045235F">
        <w:rPr>
          <w:b/>
          <w:bCs/>
          <w:i/>
          <w:szCs w:val="22"/>
        </w:rPr>
        <w:t>8,63</w:t>
      </w:r>
      <w:r w:rsidR="00AC6C15" w:rsidRPr="0045235F">
        <w:rPr>
          <w:b/>
          <w:bCs/>
          <w:i/>
          <w:szCs w:val="22"/>
        </w:rPr>
        <w:t xml:space="preserve"> (</w:t>
      </w:r>
      <w:r w:rsidR="00FE1D19" w:rsidRPr="0045235F">
        <w:rPr>
          <w:b/>
          <w:bCs/>
          <w:i/>
          <w:szCs w:val="22"/>
        </w:rPr>
        <w:t>Oito</w:t>
      </w:r>
      <w:r w:rsidR="00AC6C15" w:rsidRPr="0045235F">
        <w:rPr>
          <w:b/>
          <w:bCs/>
          <w:i/>
          <w:szCs w:val="22"/>
        </w:rPr>
        <w:t xml:space="preserve"> reais e </w:t>
      </w:r>
      <w:r w:rsidR="00FE1D19" w:rsidRPr="0045235F">
        <w:rPr>
          <w:b/>
          <w:bCs/>
          <w:i/>
          <w:szCs w:val="22"/>
        </w:rPr>
        <w:t>sessenta e três centavos) por goiabada cascão (</w:t>
      </w:r>
      <w:r w:rsidR="00AC6C15" w:rsidRPr="0045235F">
        <w:rPr>
          <w:b/>
          <w:bCs/>
          <w:i/>
          <w:szCs w:val="22"/>
        </w:rPr>
        <w:t xml:space="preserve"> </w:t>
      </w:r>
      <w:r w:rsidR="00FE1D19" w:rsidRPr="0045235F">
        <w:rPr>
          <w:b/>
          <w:bCs/>
          <w:i/>
          <w:szCs w:val="22"/>
        </w:rPr>
        <w:t>pacote de 500g)</w:t>
      </w:r>
      <w:r w:rsidR="00AC6C15" w:rsidRPr="0045235F">
        <w:rPr>
          <w:b/>
          <w:bCs/>
          <w:i/>
          <w:szCs w:val="22"/>
        </w:rPr>
        <w:t>, totalizando o valor de R$</w:t>
      </w:r>
      <w:r w:rsidR="00FE1D19" w:rsidRPr="0045235F">
        <w:rPr>
          <w:b/>
          <w:bCs/>
          <w:i/>
          <w:szCs w:val="22"/>
        </w:rPr>
        <w:t>1.726,00</w:t>
      </w:r>
      <w:r w:rsidR="00AC6C15" w:rsidRPr="0045235F">
        <w:rPr>
          <w:b/>
          <w:bCs/>
          <w:i/>
          <w:szCs w:val="22"/>
        </w:rPr>
        <w:t xml:space="preserve"> (</w:t>
      </w:r>
      <w:r w:rsidR="00FE1D19" w:rsidRPr="0045235F">
        <w:rPr>
          <w:b/>
          <w:bCs/>
          <w:i/>
          <w:szCs w:val="22"/>
        </w:rPr>
        <w:t>um mil, setecentos e vinte e seis reais) pelo fornecimento de 200 Kg.</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lastRenderedPageBreak/>
        <w:t>O critério de atualização financeira dos valores a serem pagos, obedecerá a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A entrega deverá ser realizada na Escola Iracy Monnerat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lastRenderedPageBreak/>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A fiscalização do contrato será de responsabilidade da Servidora Flávia Cordeiro de Figueiredo, Matr.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lastRenderedPageBreak/>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lastRenderedPageBreak/>
        <w:t>CLÁUSULA DÉCIMA SEGUNDA – LEGISLAÇÃO APLICÁVEL (ART. 55, XII)</w:t>
      </w:r>
    </w:p>
    <w:p w:rsidR="00AC6C15" w:rsidRPr="00AC6C15" w:rsidRDefault="00AC6C15" w:rsidP="00AC6C15">
      <w:pPr>
        <w:spacing w:line="360" w:lineRule="auto"/>
        <w:jc w:val="both"/>
        <w:rPr>
          <w:szCs w:val="22"/>
        </w:rPr>
      </w:pPr>
      <w:r w:rsidRPr="00AC6C15">
        <w:rPr>
          <w:szCs w:val="22"/>
        </w:rPr>
        <w:t>O presente Instrumento Contratual rege-se pelas disposições expressas na Lei 8.666, de 21 de junho de 1993 e Lei 11.947/2009, e pelos preceitos de direito público, aplicando-se-lhe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DC2612">
        <w:rPr>
          <w:szCs w:val="22"/>
        </w:rPr>
        <w:t>31/12/2021</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
    <w:p w:rsidR="00AC6C15" w:rsidRPr="00AC6C15" w:rsidRDefault="00AC6C15" w:rsidP="00AC6C15">
      <w:pPr>
        <w:spacing w:line="360" w:lineRule="auto"/>
        <w:jc w:val="both"/>
        <w:rPr>
          <w:szCs w:val="22"/>
        </w:rPr>
      </w:pPr>
      <w:r w:rsidRPr="00AC6C15">
        <w:rPr>
          <w:szCs w:val="22"/>
        </w:rPr>
        <w:t>Fica eleito o foro da Comarca de Bom Jardim, RJ, para dirimir dúvidas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r w:rsidRPr="00AC6C15">
        <w:rPr>
          <w:color w:val="auto"/>
          <w:szCs w:val="22"/>
        </w:rPr>
        <w:t xml:space="preserve">de </w:t>
      </w:r>
      <w:r w:rsidR="00F33E42">
        <w:rPr>
          <w:color w:val="auto"/>
          <w:szCs w:val="22"/>
        </w:rPr>
        <w:t xml:space="preserve">                                     </w:t>
      </w:r>
      <w:r w:rsidRPr="00AC6C15">
        <w:rPr>
          <w:color w:val="auto"/>
          <w:szCs w:val="22"/>
        </w:rPr>
        <w:t xml:space="preserve">de 2021. </w:t>
      </w:r>
    </w:p>
    <w:p w:rsidR="00EB2670" w:rsidRDefault="00EB2670" w:rsidP="00DB7A0B">
      <w:pPr>
        <w:pStyle w:val="Corpodetexto"/>
        <w:spacing w:line="200" w:lineRule="atLeast"/>
        <w:jc w:val="center"/>
        <w:rPr>
          <w:color w:val="auto"/>
          <w:szCs w:val="22"/>
        </w:rPr>
      </w:pPr>
      <w:bookmarkStart w:id="0" w:name="_GoBack"/>
      <w:bookmarkEnd w:id="0"/>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5A0BFA" w:rsidP="00DB7A0B">
      <w:pPr>
        <w:pStyle w:val="Corpodetexto"/>
        <w:spacing w:line="200" w:lineRule="atLeast"/>
        <w:jc w:val="center"/>
        <w:rPr>
          <w:b/>
          <w:bCs/>
          <w:color w:val="auto"/>
          <w:szCs w:val="22"/>
        </w:rPr>
      </w:pPr>
      <w:r w:rsidRPr="00AC6C15">
        <w:rPr>
          <w:b/>
          <w:color w:val="auto"/>
          <w:szCs w:val="22"/>
        </w:rPr>
        <w:lastRenderedPageBreak/>
        <w:t>MUNICÍPIO DE BOM JARDIM</w:t>
      </w:r>
      <w:r w:rsidR="00AC6C15" w:rsidRPr="00AC6C15">
        <w:rPr>
          <w:b/>
          <w:color w:val="auto"/>
          <w:szCs w:val="22"/>
        </w:rPr>
        <w:t xml:space="preserve"> CONTRATANTE</w:t>
      </w:r>
    </w:p>
    <w:p w:rsidR="00AF07CC" w:rsidRPr="00AC6C15" w:rsidRDefault="007B424A" w:rsidP="00AF07CC">
      <w:pPr>
        <w:pStyle w:val="Corpodetexto"/>
        <w:spacing w:line="200" w:lineRule="atLeast"/>
        <w:jc w:val="center"/>
        <w:rPr>
          <w:b/>
          <w:bCs/>
          <w:color w:val="auto"/>
          <w:szCs w:val="22"/>
        </w:rPr>
      </w:pPr>
      <w:r w:rsidRPr="0045235F">
        <w:rPr>
          <w:b/>
          <w:szCs w:val="22"/>
        </w:rPr>
        <w:lastRenderedPageBreak/>
        <w:t>TIAGO KNUPP SCHOTT</w:t>
      </w:r>
      <w:r w:rsidRPr="00AC6C15">
        <w:rPr>
          <w:b/>
          <w:szCs w:val="22"/>
        </w:rPr>
        <w:t xml:space="preserve"> </w:t>
      </w:r>
      <w:r w:rsidR="00AC6C15" w:rsidRPr="00AC6C15">
        <w:rPr>
          <w:b/>
          <w:szCs w:val="22"/>
        </w:rPr>
        <w:t>CONTRATADO</w:t>
      </w:r>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lastRenderedPageBreak/>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lastRenderedPageBreak/>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C2612">
          <w:rPr>
            <w:noProof/>
          </w:rPr>
          <w:t>7</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C261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5386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5235F"/>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C2612"/>
    <w:rsid w:val="00DD357E"/>
    <w:rsid w:val="00DD5A4E"/>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FD7B-833C-4ADA-B93F-6E674BE8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12997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2021-10-14T12:38:00Z</dcterms:created>
  <dcterms:modified xsi:type="dcterms:W3CDTF">2021-10-18T12:18:00Z</dcterms:modified>
</cp:coreProperties>
</file>